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7E192D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6D287D3" wp14:editId="65B18630">
                  <wp:extent cx="2612888" cy="12877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352" cy="129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2D" w:rsidRDefault="007E192D" w:rsidP="00856C35"/>
          <w:p w:rsidR="007E192D" w:rsidRDefault="007E192D" w:rsidP="00856C35"/>
        </w:tc>
        <w:tc>
          <w:tcPr>
            <w:tcW w:w="4428" w:type="dxa"/>
          </w:tcPr>
          <w:p w:rsidR="00667481" w:rsidRPr="007E192D" w:rsidRDefault="00667481" w:rsidP="00667481">
            <w:pPr>
              <w:pStyle w:val="CompanyName"/>
              <w:rPr>
                <w:sz w:val="24"/>
              </w:rPr>
            </w:pPr>
          </w:p>
          <w:p w:rsidR="00856C35" w:rsidRPr="007E192D" w:rsidRDefault="00667481" w:rsidP="007E192D">
            <w:pPr>
              <w:pStyle w:val="CompanyName"/>
              <w:rPr>
                <w:sz w:val="24"/>
              </w:rPr>
            </w:pPr>
            <w:r w:rsidRPr="007E192D">
              <w:rPr>
                <w:sz w:val="24"/>
              </w:rPr>
              <w:t>Sutton Lake Marina</w:t>
            </w:r>
          </w:p>
          <w:p w:rsidR="007E192D" w:rsidRPr="007E192D" w:rsidRDefault="007E192D" w:rsidP="007E192D">
            <w:pPr>
              <w:pStyle w:val="CompanyName"/>
              <w:rPr>
                <w:sz w:val="24"/>
              </w:rPr>
            </w:pPr>
            <w:r w:rsidRPr="007E192D">
              <w:rPr>
                <w:sz w:val="24"/>
              </w:rPr>
              <w:t>286 Laurel Heights Ct</w:t>
            </w:r>
          </w:p>
          <w:p w:rsidR="007E192D" w:rsidRPr="007E192D" w:rsidRDefault="007E192D" w:rsidP="007E192D">
            <w:pPr>
              <w:pStyle w:val="CompanyName"/>
              <w:rPr>
                <w:sz w:val="24"/>
              </w:rPr>
            </w:pPr>
            <w:r w:rsidRPr="007E192D">
              <w:rPr>
                <w:sz w:val="24"/>
              </w:rPr>
              <w:t>Sutton, WV 26601</w:t>
            </w:r>
          </w:p>
          <w:p w:rsidR="007E192D" w:rsidRDefault="007E192D" w:rsidP="007E192D">
            <w:pPr>
              <w:pStyle w:val="CompanyName"/>
              <w:rPr>
                <w:sz w:val="24"/>
              </w:rPr>
            </w:pPr>
            <w:r w:rsidRPr="007E192D">
              <w:rPr>
                <w:sz w:val="24"/>
              </w:rPr>
              <w:t>Office:  304-765-5433</w:t>
            </w:r>
          </w:p>
          <w:p w:rsidR="007E192D" w:rsidRDefault="007E192D" w:rsidP="007E192D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Marina:  304-765-2120</w:t>
            </w:r>
          </w:p>
          <w:p w:rsidR="007E192D" w:rsidRPr="007E192D" w:rsidRDefault="007E192D" w:rsidP="007E192D">
            <w:pPr>
              <w:pStyle w:val="CompanyName"/>
              <w:rPr>
                <w:sz w:val="24"/>
              </w:rPr>
            </w:pPr>
            <w:r w:rsidRPr="007E192D">
              <w:rPr>
                <w:sz w:val="24"/>
              </w:rPr>
              <w:t>info@suttonlakemarina.com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F064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7E192D" w:rsidRDefault="007E192D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  <w:bookmarkStart w:id="2" w:name="_GoBack"/>
            <w:bookmarkEnd w:id="2"/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064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E192D">
      <w:footerReference w:type="default" r:id="rId10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48" w:rsidRDefault="007F0648" w:rsidP="00176E67">
      <w:r>
        <w:separator/>
      </w:r>
    </w:p>
  </w:endnote>
  <w:endnote w:type="continuationSeparator" w:id="0">
    <w:p w:rsidR="007F0648" w:rsidRDefault="007F06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06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48" w:rsidRDefault="007F0648" w:rsidP="00176E67">
      <w:r>
        <w:separator/>
      </w:r>
    </w:p>
  </w:footnote>
  <w:footnote w:type="continuationSeparator" w:id="0">
    <w:p w:rsidR="007F0648" w:rsidRDefault="007F06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D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75C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748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92D"/>
    <w:rsid w:val="007E2A15"/>
    <w:rsid w:val="007E56C4"/>
    <w:rsid w:val="007F0648"/>
    <w:rsid w:val="007F3D5B"/>
    <w:rsid w:val="008107D6"/>
    <w:rsid w:val="0081593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4AD8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6E7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la\Documents\Employees\Online%20Jo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Job Application</Template>
  <TotalTime>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Rella Cvetican</dc:creator>
  <cp:lastModifiedBy>Rella Cvetican</cp:lastModifiedBy>
  <cp:revision>2</cp:revision>
  <cp:lastPrinted>2002-05-23T18:14:00Z</cp:lastPrinted>
  <dcterms:created xsi:type="dcterms:W3CDTF">2014-08-23T23:28:00Z</dcterms:created>
  <dcterms:modified xsi:type="dcterms:W3CDTF">2015-01-21T16:26:00Z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